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8754F" w14:textId="690F5E3C" w:rsidR="00934E9A" w:rsidRDefault="00C37EFF" w:rsidP="00545AC8">
      <w:pPr>
        <w:pStyle w:val="Heading1"/>
        <w:jc w:val="center"/>
      </w:pPr>
      <w:sdt>
        <w:sdtPr>
          <w:alias w:val="Enter organization name:"/>
          <w:tag w:val=""/>
          <w:id w:val="1410501846"/>
          <w:placeholder>
            <w:docPart w:val="EA0EDF339BBE4BF3A5AA97689B574C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945AA">
            <w:t>Redemption Community Church</w:t>
          </w:r>
        </w:sdtContent>
      </w:sdt>
    </w:p>
    <w:p w14:paraId="6119411F" w14:textId="77777777" w:rsidR="00934E9A" w:rsidRDefault="00C37EFF" w:rsidP="00545AC8">
      <w:pPr>
        <w:pStyle w:val="Heading2"/>
        <w:jc w:val="center"/>
      </w:pPr>
      <w:sdt>
        <w:sdtPr>
          <w:alias w:val="Meeting minutes:"/>
          <w:tag w:val="Meeting minutes:"/>
          <w:id w:val="-953250788"/>
          <w:placeholder>
            <w:docPart w:val="1CD73D870DEB406787552A62CCD6B3FB"/>
          </w:placeholder>
          <w:temporary/>
          <w:showingPlcHdr/>
        </w:sdtPr>
        <w:sdtEndPr/>
        <w:sdtContent>
          <w:r w:rsidR="006B1778">
            <w:t>Meeting Minutes</w:t>
          </w:r>
        </w:sdtContent>
      </w:sdt>
    </w:p>
    <w:p w14:paraId="20E431E8" w14:textId="3AD52572" w:rsidR="00934E9A" w:rsidRDefault="00C37EFF" w:rsidP="00545AC8">
      <w:pPr>
        <w:pStyle w:val="Date"/>
        <w:jc w:val="center"/>
      </w:pPr>
      <w:sdt>
        <w:sdtPr>
          <w:alias w:val="Enter date of meeting:"/>
          <w:tag w:val=""/>
          <w:id w:val="373818028"/>
          <w:placeholder>
            <w:docPart w:val="ACA382900F3A484887227C8EC9B9E21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30E3C">
            <w:t>February 9</w:t>
          </w:r>
          <w:r w:rsidR="004945AA">
            <w:t>, 2020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51C3431D" w14:textId="77777777" w:rsidTr="00CB4FBB">
        <w:tc>
          <w:tcPr>
            <w:tcW w:w="2070" w:type="dxa"/>
          </w:tcPr>
          <w:sdt>
            <w:sdtPr>
              <w:alias w:val="Present:"/>
              <w:tag w:val="Present:"/>
              <w:id w:val="1219014275"/>
              <w:placeholder>
                <w:docPart w:val="95293105626A4756997175EB5382F770"/>
              </w:placeholder>
              <w:temporary/>
              <w:showingPlcHdr/>
            </w:sdtPr>
            <w:sdtEndPr/>
            <w:sdtContent>
              <w:p w14:paraId="68CC85E9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sdtContent>
          </w:sdt>
          <w:p w14:paraId="0E67DA96" w14:textId="77777777" w:rsidR="002E0EB0" w:rsidRDefault="002E0EB0">
            <w:pPr>
              <w:pStyle w:val="NoSpacing"/>
            </w:pPr>
          </w:p>
          <w:p w14:paraId="6D5B5D7B" w14:textId="1E7B9F24" w:rsidR="002E0EB0" w:rsidRDefault="002E0EB0">
            <w:pPr>
              <w:pStyle w:val="NoSpacing"/>
            </w:pPr>
            <w:r>
              <w:t>Minute Taker:</w:t>
            </w:r>
          </w:p>
        </w:tc>
        <w:tc>
          <w:tcPr>
            <w:tcW w:w="7290" w:type="dxa"/>
          </w:tcPr>
          <w:p w14:paraId="45F8BF2C" w14:textId="2155765E" w:rsidR="002E0EB0" w:rsidRDefault="00930E3C">
            <w:pPr>
              <w:pStyle w:val="NoSpacing"/>
            </w:pPr>
            <w:r>
              <w:t>Elissa Buikema</w:t>
            </w:r>
            <w:r w:rsidR="002E0EB0">
              <w:t xml:space="preserve">, Sharon Zeeman, Lynn </w:t>
            </w:r>
            <w:proofErr w:type="spellStart"/>
            <w:r w:rsidR="002E0EB0">
              <w:t>Musto</w:t>
            </w:r>
            <w:proofErr w:type="spellEnd"/>
            <w:r w:rsidR="002E0EB0">
              <w:t xml:space="preserve">, Richard </w:t>
            </w:r>
            <w:proofErr w:type="spellStart"/>
            <w:r w:rsidR="002E0EB0">
              <w:t>Tonn</w:t>
            </w:r>
            <w:proofErr w:type="spellEnd"/>
            <w:r w:rsidR="002E0EB0">
              <w:t xml:space="preserve">, Larry </w:t>
            </w:r>
            <w:proofErr w:type="spellStart"/>
            <w:r w:rsidR="002E0EB0">
              <w:t>Lagerstrom</w:t>
            </w:r>
            <w:proofErr w:type="spellEnd"/>
            <w:r w:rsidR="002E0EB0">
              <w:t>, Dustin Laird, Deanne Gilmour</w:t>
            </w:r>
          </w:p>
          <w:p w14:paraId="651E2D78" w14:textId="0B8B8FDE" w:rsidR="002E0EB0" w:rsidRDefault="00930E3C">
            <w:pPr>
              <w:pStyle w:val="NoSpacing"/>
            </w:pPr>
            <w:r>
              <w:t>Elissa Buikema</w:t>
            </w:r>
          </w:p>
        </w:tc>
      </w:tr>
      <w:tr w:rsidR="00934E9A" w14:paraId="730753BB" w14:textId="77777777" w:rsidTr="00CB4FBB">
        <w:tc>
          <w:tcPr>
            <w:tcW w:w="2070" w:type="dxa"/>
          </w:tcPr>
          <w:sdt>
            <w:sdtPr>
              <w:alias w:val="Next meeting:"/>
              <w:tag w:val="Next meeting:"/>
              <w:id w:val="1579632615"/>
              <w:placeholder>
                <w:docPart w:val="0F2E2EA13C7243EB9BCE4E7790ABCCA5"/>
              </w:placeholder>
              <w:temporary/>
              <w:showingPlcHdr/>
            </w:sdtPr>
            <w:sdtEndPr/>
            <w:sdtContent>
              <w:p w14:paraId="4AF2864D" w14:textId="6BB01EAA" w:rsidR="00934E9A" w:rsidRDefault="006B1778">
                <w:pPr>
                  <w:pStyle w:val="NoSpacing"/>
                </w:pPr>
                <w:r>
                  <w:t>Next meeting:</w:t>
                </w:r>
              </w:p>
            </w:sdtContent>
          </w:sdt>
        </w:tc>
        <w:tc>
          <w:tcPr>
            <w:tcW w:w="7290" w:type="dxa"/>
          </w:tcPr>
          <w:p w14:paraId="55171ED9" w14:textId="499845BB" w:rsidR="00934E9A" w:rsidRDefault="006C7255">
            <w:pPr>
              <w:pStyle w:val="NoSpacing"/>
            </w:pPr>
            <w:r>
              <w:t xml:space="preserve">March 15, 12:15 </w:t>
            </w:r>
            <w:r w:rsidR="00BE195E">
              <w:t xml:space="preserve">– 2:15 </w:t>
            </w:r>
            <w:r>
              <w:t>at Sharon’s for lunch. Deanne</w:t>
            </w:r>
            <w:r w:rsidR="002E0EB0">
              <w:t xml:space="preserve"> will do minutes and devotions.</w:t>
            </w:r>
          </w:p>
        </w:tc>
      </w:tr>
    </w:tbl>
    <w:p w14:paraId="7B241229" w14:textId="78C2990D" w:rsidR="00934E9A" w:rsidRDefault="00264C47">
      <w:pPr>
        <w:pStyle w:val="ListNumber"/>
      </w:pPr>
      <w:r>
        <w:t>Accept Minutes and Agenda</w:t>
      </w:r>
    </w:p>
    <w:p w14:paraId="202AEC4A" w14:textId="2488B6C2" w:rsidR="00930E3C" w:rsidRDefault="00930E3C" w:rsidP="00930E3C">
      <w:pPr>
        <w:pStyle w:val="ListParagraph"/>
        <w:numPr>
          <w:ilvl w:val="0"/>
          <w:numId w:val="11"/>
        </w:numPr>
      </w:pPr>
      <w:r>
        <w:t xml:space="preserve">Minutes </w:t>
      </w:r>
      <w:r w:rsidR="006C7255">
        <w:t xml:space="preserve">from our previous meeting </w:t>
      </w:r>
      <w:r>
        <w:t xml:space="preserve">were accepted with the addition of the action item </w:t>
      </w:r>
      <w:proofErr w:type="gramStart"/>
      <w:r>
        <w:t>of</w:t>
      </w:r>
      <w:proofErr w:type="gramEnd"/>
      <w:r>
        <w:t xml:space="preserve"> talking to Adina regarding </w:t>
      </w:r>
      <w:r w:rsidR="006C7255">
        <w:t xml:space="preserve">the </w:t>
      </w:r>
      <w:r>
        <w:t>mentoring of Hannah.</w:t>
      </w:r>
    </w:p>
    <w:p w14:paraId="5107E349" w14:textId="36A73E23" w:rsidR="00930E3C" w:rsidRPr="00930E3C" w:rsidRDefault="00930E3C" w:rsidP="00930E3C">
      <w:pPr>
        <w:pStyle w:val="ListParagraph"/>
        <w:numPr>
          <w:ilvl w:val="0"/>
          <w:numId w:val="11"/>
        </w:numPr>
      </w:pPr>
      <w:r>
        <w:t>Agenda was accepted.</w:t>
      </w:r>
    </w:p>
    <w:p w14:paraId="03A9CBAA" w14:textId="79C2426C" w:rsidR="00934E9A" w:rsidRDefault="00264C47">
      <w:pPr>
        <w:pStyle w:val="ListNumber"/>
      </w:pPr>
      <w:r>
        <w:t>Devotions</w:t>
      </w:r>
    </w:p>
    <w:p w14:paraId="49079DA8" w14:textId="692A8AC4" w:rsidR="00930E3C" w:rsidRDefault="00930E3C" w:rsidP="00930E3C">
      <w:pPr>
        <w:pStyle w:val="ListParagraph"/>
        <w:numPr>
          <w:ilvl w:val="0"/>
          <w:numId w:val="12"/>
        </w:numPr>
      </w:pPr>
      <w:r>
        <w:t xml:space="preserve">Remembering that God is always working and has a plan even when we do not see it or feel it.   </w:t>
      </w:r>
    </w:p>
    <w:p w14:paraId="2BD7EBAC" w14:textId="5B024630" w:rsidR="006C7255" w:rsidRDefault="006C7255" w:rsidP="00930E3C">
      <w:pPr>
        <w:pStyle w:val="ListParagraph"/>
        <w:numPr>
          <w:ilvl w:val="0"/>
          <w:numId w:val="12"/>
        </w:numPr>
      </w:pPr>
      <w:r>
        <w:t>Psalms 86: 11-13</w:t>
      </w:r>
    </w:p>
    <w:p w14:paraId="1578EBFF" w14:textId="014B9441" w:rsidR="006C7255" w:rsidRDefault="006C7255" w:rsidP="00930E3C">
      <w:pPr>
        <w:pStyle w:val="ListParagraph"/>
        <w:numPr>
          <w:ilvl w:val="0"/>
          <w:numId w:val="12"/>
        </w:numPr>
      </w:pPr>
      <w:r>
        <w:t>1 Thessalonians 5: 16-18</w:t>
      </w:r>
    </w:p>
    <w:p w14:paraId="275D9E47" w14:textId="03EF01B6" w:rsidR="00930E3C" w:rsidRDefault="00930E3C" w:rsidP="00930E3C">
      <w:pPr>
        <w:pStyle w:val="ListNumber"/>
      </w:pPr>
      <w:r>
        <w:t>Action Items</w:t>
      </w:r>
    </w:p>
    <w:p w14:paraId="31C8EB13" w14:textId="049E1944" w:rsidR="00930E3C" w:rsidRDefault="00930E3C" w:rsidP="00930E3C">
      <w:pPr>
        <w:pStyle w:val="ListParagraph"/>
        <w:numPr>
          <w:ilvl w:val="0"/>
          <w:numId w:val="12"/>
        </w:numPr>
      </w:pPr>
      <w:r>
        <w:t xml:space="preserve">Elissa talked with Adina regarding a mentor for Hannah.  Adina sounded very excited about the opportunity and was going to </w:t>
      </w:r>
      <w:r w:rsidR="006C7255">
        <w:t xml:space="preserve">talk to Hannah about who she </w:t>
      </w:r>
      <w:r>
        <w:t>could see herself connecting with.  She also wanted to make sure we knew that Hannah was going to youth events at other churches.</w:t>
      </w:r>
    </w:p>
    <w:p w14:paraId="2ECA8FBE" w14:textId="7F7C5392" w:rsidR="00930E3C" w:rsidRPr="00930E3C" w:rsidRDefault="00930E3C" w:rsidP="00930E3C">
      <w:pPr>
        <w:pStyle w:val="ListParagraph"/>
        <w:numPr>
          <w:ilvl w:val="0"/>
          <w:numId w:val="12"/>
        </w:numPr>
        <w:rPr>
          <w:b/>
        </w:rPr>
      </w:pPr>
      <w:r w:rsidRPr="00930E3C">
        <w:rPr>
          <w:b/>
        </w:rPr>
        <w:t xml:space="preserve">Action Item: </w:t>
      </w:r>
      <w:r w:rsidRPr="00695766">
        <w:rPr>
          <w:b/>
          <w:u w:val="single"/>
        </w:rPr>
        <w:t>Elissa</w:t>
      </w:r>
      <w:r w:rsidRPr="00930E3C">
        <w:rPr>
          <w:b/>
        </w:rPr>
        <w:t xml:space="preserve"> to follow up with Adina again to see if she had talked with Hannah.</w:t>
      </w:r>
    </w:p>
    <w:p w14:paraId="1589BA7E" w14:textId="5F656073" w:rsidR="00930E3C" w:rsidRDefault="00930E3C" w:rsidP="00930E3C">
      <w:pPr>
        <w:pStyle w:val="ListParagraph"/>
        <w:numPr>
          <w:ilvl w:val="0"/>
          <w:numId w:val="12"/>
        </w:numPr>
        <w:rPr>
          <w:b/>
        </w:rPr>
      </w:pPr>
      <w:r w:rsidRPr="00930E3C">
        <w:rPr>
          <w:b/>
        </w:rPr>
        <w:t xml:space="preserve">Action Item: </w:t>
      </w:r>
      <w:r w:rsidRPr="00695766">
        <w:rPr>
          <w:b/>
          <w:u w:val="single"/>
        </w:rPr>
        <w:t>Dustin</w:t>
      </w:r>
      <w:r w:rsidRPr="00930E3C">
        <w:rPr>
          <w:b/>
        </w:rPr>
        <w:t xml:space="preserve"> to look at the course of what mentoring looks like to see if we can set it up in the church</w:t>
      </w:r>
      <w:r>
        <w:rPr>
          <w:b/>
        </w:rPr>
        <w:t xml:space="preserve"> by next meeting</w:t>
      </w:r>
      <w:r w:rsidRPr="00930E3C">
        <w:rPr>
          <w:b/>
        </w:rPr>
        <w:t>.  Possibly having a point person for people to reach out to.</w:t>
      </w:r>
    </w:p>
    <w:p w14:paraId="71CCF28C" w14:textId="201625AC" w:rsidR="00930E3C" w:rsidRPr="00930E3C" w:rsidRDefault="00930E3C" w:rsidP="00930E3C">
      <w:pPr>
        <w:pStyle w:val="ListParagraph"/>
        <w:numPr>
          <w:ilvl w:val="0"/>
          <w:numId w:val="12"/>
        </w:numPr>
        <w:rPr>
          <w:b/>
        </w:rPr>
      </w:pPr>
      <w:r>
        <w:t xml:space="preserve">Can we pull from within our church and have an “ask an expert” if people want to reach out </w:t>
      </w:r>
      <w:proofErr w:type="gramStart"/>
      <w:r>
        <w:t>to</w:t>
      </w:r>
      <w:proofErr w:type="gramEnd"/>
      <w:r>
        <w:t xml:space="preserve"> answer specific needs.  </w:t>
      </w:r>
    </w:p>
    <w:p w14:paraId="6706513B" w14:textId="29BD17F9" w:rsidR="008C05DC" w:rsidRDefault="00930E3C" w:rsidP="000211B4">
      <w:pPr>
        <w:pStyle w:val="ListNumber"/>
      </w:pPr>
      <w:r>
        <w:t>Parkland Reply</w:t>
      </w:r>
      <w:r w:rsidR="008C05DC">
        <w:t xml:space="preserve"> </w:t>
      </w:r>
    </w:p>
    <w:p w14:paraId="7073CB29" w14:textId="0A5672DE" w:rsidR="00332801" w:rsidRDefault="00C37EFF" w:rsidP="00930E3C">
      <w:pPr>
        <w:pStyle w:val="ListParagraph"/>
        <w:numPr>
          <w:ilvl w:val="0"/>
          <w:numId w:val="13"/>
        </w:numPr>
      </w:pPr>
      <w:r>
        <w:t>W</w:t>
      </w:r>
      <w:r w:rsidR="006C7255">
        <w:t xml:space="preserve">as </w:t>
      </w:r>
      <w:r w:rsidR="00332801">
        <w:t>agreed</w:t>
      </w:r>
      <w:r w:rsidR="006C7255">
        <w:t xml:space="preserve"> upon</w:t>
      </w:r>
      <w:r w:rsidR="00332801">
        <w:t xml:space="preserve"> that there will be no formal written letter in return to Parkland’s response.</w:t>
      </w:r>
    </w:p>
    <w:p w14:paraId="34776F06" w14:textId="22B892BF" w:rsidR="00B625FA" w:rsidRDefault="00B625FA" w:rsidP="00930E3C">
      <w:pPr>
        <w:pStyle w:val="ListParagraph"/>
        <w:numPr>
          <w:ilvl w:val="0"/>
          <w:numId w:val="13"/>
        </w:numPr>
      </w:pPr>
      <w:r>
        <w:t>It has been decided that we will all go to the meeting with Parkland.</w:t>
      </w:r>
    </w:p>
    <w:p w14:paraId="3FDB2DF8" w14:textId="0CA9B232" w:rsidR="00332801" w:rsidRPr="00E2140D" w:rsidRDefault="00E2140D" w:rsidP="00930E3C">
      <w:pPr>
        <w:pStyle w:val="ListParagraph"/>
        <w:numPr>
          <w:ilvl w:val="0"/>
          <w:numId w:val="13"/>
        </w:numPr>
        <w:rPr>
          <w:b/>
        </w:rPr>
      </w:pPr>
      <w:r w:rsidRPr="00E2140D">
        <w:rPr>
          <w:b/>
        </w:rPr>
        <w:t xml:space="preserve">Action Item: </w:t>
      </w:r>
      <w:r w:rsidRPr="00695766">
        <w:rPr>
          <w:b/>
          <w:u w:val="single"/>
        </w:rPr>
        <w:t>Deanne</w:t>
      </w:r>
      <w:r w:rsidRPr="00E2140D">
        <w:rPr>
          <w:b/>
        </w:rPr>
        <w:t xml:space="preserve"> will send a leadership video to the team regarding difficult conversations.  </w:t>
      </w:r>
    </w:p>
    <w:p w14:paraId="3D1FEBE6" w14:textId="5646E0E5" w:rsidR="00E2140D" w:rsidRDefault="00E2140D" w:rsidP="00930E3C">
      <w:pPr>
        <w:pStyle w:val="ListParagraph"/>
        <w:numPr>
          <w:ilvl w:val="0"/>
          <w:numId w:val="13"/>
        </w:numPr>
      </w:pPr>
      <w:r>
        <w:lastRenderedPageBreak/>
        <w:t>Email sent to Parkland will be as generic as possible to set up a meeting</w:t>
      </w:r>
      <w:r w:rsidR="00695766">
        <w:t xml:space="preserve"> with both </w:t>
      </w:r>
      <w:r w:rsidR="004516C5">
        <w:t>complete</w:t>
      </w:r>
      <w:r w:rsidR="00695766">
        <w:t xml:space="preserve"> leadership teams</w:t>
      </w:r>
      <w:r>
        <w:t>.  We will then set up guidelines for our team as to how we will respond in the meeting</w:t>
      </w:r>
      <w:r w:rsidR="00695766">
        <w:t xml:space="preserve"> and what will be discusse</w:t>
      </w:r>
      <w:bookmarkStart w:id="0" w:name="_GoBack"/>
      <w:bookmarkEnd w:id="0"/>
      <w:r w:rsidR="00695766">
        <w:t>d</w:t>
      </w:r>
      <w:r>
        <w:t xml:space="preserve">.  </w:t>
      </w:r>
    </w:p>
    <w:p w14:paraId="3C7441A9" w14:textId="13E97AA7" w:rsidR="00695766" w:rsidRDefault="00695766" w:rsidP="00930E3C">
      <w:pPr>
        <w:pStyle w:val="ListParagraph"/>
        <w:numPr>
          <w:ilvl w:val="0"/>
          <w:numId w:val="13"/>
        </w:numPr>
      </w:pPr>
      <w:r>
        <w:t>Dates given to Parkland for a potential meeting: Sunday Feb 16 or 23 from 2pm – 4pm, Friday Feb 21 or 28 from 6pm-8pm.</w:t>
      </w:r>
    </w:p>
    <w:p w14:paraId="6EDC4806" w14:textId="3BF3DCFE" w:rsidR="00695766" w:rsidRPr="000211B4" w:rsidRDefault="00695766" w:rsidP="000211B4">
      <w:pPr>
        <w:pStyle w:val="ListParagraph"/>
        <w:numPr>
          <w:ilvl w:val="0"/>
          <w:numId w:val="13"/>
        </w:numPr>
        <w:rPr>
          <w:b/>
        </w:rPr>
      </w:pPr>
      <w:r w:rsidRPr="00695766">
        <w:rPr>
          <w:b/>
        </w:rPr>
        <w:t xml:space="preserve">Action Item: for </w:t>
      </w:r>
      <w:r w:rsidRPr="00695766">
        <w:rPr>
          <w:b/>
          <w:u w:val="single"/>
        </w:rPr>
        <w:t>everyone</w:t>
      </w:r>
      <w:r w:rsidRPr="00695766">
        <w:rPr>
          <w:b/>
        </w:rPr>
        <w:t xml:space="preserve"> to double check dates and let Larry</w:t>
      </w:r>
      <w:r w:rsidR="004516C5">
        <w:rPr>
          <w:b/>
        </w:rPr>
        <w:t xml:space="preserve"> know if any of the above dates </w:t>
      </w:r>
      <w:r w:rsidRPr="00695766">
        <w:rPr>
          <w:b/>
        </w:rPr>
        <w:t>do not work.</w:t>
      </w:r>
    </w:p>
    <w:p w14:paraId="42FA6250" w14:textId="6250789A" w:rsidR="00930E3C" w:rsidRDefault="00930E3C" w:rsidP="00930E3C">
      <w:pPr>
        <w:pStyle w:val="ListNumber"/>
      </w:pPr>
      <w:r>
        <w:t>Other Options</w:t>
      </w:r>
    </w:p>
    <w:p w14:paraId="527B1A7D" w14:textId="6BCCDDB3" w:rsidR="008B2035" w:rsidRPr="008B2035" w:rsidRDefault="008B2035" w:rsidP="008B2035">
      <w:pPr>
        <w:pStyle w:val="ListParagraph"/>
        <w:numPr>
          <w:ilvl w:val="0"/>
          <w:numId w:val="14"/>
        </w:numPr>
        <w:rPr>
          <w:b/>
        </w:rPr>
      </w:pPr>
      <w:r w:rsidRPr="008B2035">
        <w:rPr>
          <w:b/>
        </w:rPr>
        <w:t xml:space="preserve">Action Item: </w:t>
      </w:r>
      <w:r w:rsidRPr="008B2035">
        <w:rPr>
          <w:b/>
          <w:u w:val="single"/>
        </w:rPr>
        <w:t>everyone</w:t>
      </w:r>
      <w:r w:rsidRPr="008B2035">
        <w:rPr>
          <w:b/>
        </w:rPr>
        <w:t xml:space="preserve"> to read through the “Moving Redemption Forward” report to make sure everything highlight</w:t>
      </w:r>
      <w:r w:rsidR="004516C5">
        <w:rPr>
          <w:b/>
        </w:rPr>
        <w:t>ed is important and can be covered by</w:t>
      </w:r>
      <w:r w:rsidRPr="008B2035">
        <w:rPr>
          <w:b/>
        </w:rPr>
        <w:t xml:space="preserve"> the ends.  </w:t>
      </w:r>
    </w:p>
    <w:p w14:paraId="6941BA66" w14:textId="11A8535C" w:rsidR="008B2035" w:rsidRDefault="008B2035" w:rsidP="008B2035">
      <w:pPr>
        <w:pStyle w:val="ListParagraph"/>
        <w:numPr>
          <w:ilvl w:val="0"/>
          <w:numId w:val="14"/>
        </w:numPr>
      </w:pPr>
      <w:proofErr w:type="gramStart"/>
      <w:r w:rsidRPr="008B2035">
        <w:t>redemptioncommunity.ca</w:t>
      </w:r>
      <w:proofErr w:type="gramEnd"/>
      <w:r w:rsidRPr="008B2035">
        <w:t xml:space="preserve">/lt.html </w:t>
      </w:r>
      <w:r>
        <w:sym w:font="Wingdings" w:char="F0E0"/>
      </w:r>
      <w:r>
        <w:t xml:space="preserve"> everything we need can be found here. </w:t>
      </w:r>
    </w:p>
    <w:p w14:paraId="3514F615" w14:textId="7C7E9D80" w:rsidR="00D03BE0" w:rsidRPr="008B2035" w:rsidRDefault="00D03BE0" w:rsidP="008B2035">
      <w:pPr>
        <w:pStyle w:val="ListParagraph"/>
        <w:numPr>
          <w:ilvl w:val="0"/>
          <w:numId w:val="14"/>
        </w:numPr>
      </w:pPr>
      <w:r>
        <w:t xml:space="preserve">Remainder if agenda points </w:t>
      </w:r>
      <w:r w:rsidR="004516C5">
        <w:t xml:space="preserve">for “Other Options” were tabled </w:t>
      </w:r>
      <w:r>
        <w:t>to next meeting to allow for more discussion on the reply to Parkland.</w:t>
      </w:r>
    </w:p>
    <w:p w14:paraId="1A9A6D3C" w14:textId="4FB04622" w:rsidR="00930E3C" w:rsidRDefault="00930E3C" w:rsidP="00930E3C">
      <w:pPr>
        <w:pStyle w:val="ListNumber"/>
      </w:pPr>
      <w:r>
        <w:t>Business Meeting</w:t>
      </w:r>
    </w:p>
    <w:p w14:paraId="0192B150" w14:textId="206D2220" w:rsidR="008B2035" w:rsidRDefault="008B2035" w:rsidP="008B2035">
      <w:pPr>
        <w:pStyle w:val="ListParagraph"/>
        <w:numPr>
          <w:ilvl w:val="0"/>
          <w:numId w:val="15"/>
        </w:numPr>
        <w:rPr>
          <w:b/>
        </w:rPr>
      </w:pPr>
      <w:r w:rsidRPr="008B2035">
        <w:rPr>
          <w:b/>
        </w:rPr>
        <w:t xml:space="preserve">Action Items: </w:t>
      </w:r>
      <w:r w:rsidRPr="008B2035">
        <w:rPr>
          <w:b/>
          <w:u w:val="single"/>
        </w:rPr>
        <w:t>everyone</w:t>
      </w:r>
      <w:r w:rsidRPr="008B2035">
        <w:rPr>
          <w:b/>
        </w:rPr>
        <w:t xml:space="preserve"> to read through the budget </w:t>
      </w:r>
      <w:r w:rsidR="004516C5">
        <w:rPr>
          <w:b/>
        </w:rPr>
        <w:t xml:space="preserve">and </w:t>
      </w:r>
      <w:r w:rsidRPr="008B2035">
        <w:rPr>
          <w:b/>
        </w:rPr>
        <w:t>send any questions to Larry.</w:t>
      </w:r>
    </w:p>
    <w:p w14:paraId="4BDE3152" w14:textId="2616F6ED" w:rsidR="00E57142" w:rsidRDefault="00E57142" w:rsidP="008B203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Action Item: </w:t>
      </w:r>
      <w:r w:rsidRPr="00E57142">
        <w:rPr>
          <w:b/>
          <w:u w:val="single"/>
        </w:rPr>
        <w:t>Deanne</w:t>
      </w:r>
      <w:r>
        <w:rPr>
          <w:b/>
        </w:rPr>
        <w:t xml:space="preserve"> to send the WCB note regarding the budget to Larry.</w:t>
      </w:r>
    </w:p>
    <w:p w14:paraId="5A0B974C" w14:textId="1D463423" w:rsidR="00E57142" w:rsidRPr="008B2035" w:rsidRDefault="00E57142" w:rsidP="008B203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Action Item: </w:t>
      </w:r>
      <w:r w:rsidRPr="00E57142">
        <w:rPr>
          <w:b/>
          <w:u w:val="single"/>
        </w:rPr>
        <w:t>Dustin</w:t>
      </w:r>
      <w:r>
        <w:rPr>
          <w:b/>
        </w:rPr>
        <w:t xml:space="preserve"> to send a note out to potential new members to set up a membership interview.</w:t>
      </w:r>
    </w:p>
    <w:p w14:paraId="763EFB71" w14:textId="0425092C" w:rsidR="00930E3C" w:rsidRDefault="00930E3C" w:rsidP="00930E3C">
      <w:pPr>
        <w:pStyle w:val="ListNumber"/>
      </w:pPr>
      <w:r>
        <w:t>Sounding Board</w:t>
      </w:r>
    </w:p>
    <w:p w14:paraId="294AEA46" w14:textId="49C23AA8" w:rsidR="00E57142" w:rsidRDefault="00E57142" w:rsidP="00E57142">
      <w:pPr>
        <w:pStyle w:val="ListParagraph"/>
        <w:numPr>
          <w:ilvl w:val="0"/>
          <w:numId w:val="16"/>
        </w:numPr>
      </w:pPr>
      <w:r>
        <w:t>Dustin has recommended that we put in an application for the summer jobs grant t</w:t>
      </w:r>
      <w:r w:rsidR="004516C5">
        <w:t>o see if we are approved</w:t>
      </w:r>
      <w:r>
        <w:t>.  This way we can investigate further to see how much they give and how our financials are.</w:t>
      </w:r>
    </w:p>
    <w:p w14:paraId="68F65B01" w14:textId="0CFF88D7" w:rsidR="00E57142" w:rsidRPr="00E57142" w:rsidRDefault="00E57142" w:rsidP="00E57142">
      <w:pPr>
        <w:pStyle w:val="ListParagraph"/>
        <w:numPr>
          <w:ilvl w:val="0"/>
          <w:numId w:val="16"/>
        </w:numPr>
        <w:rPr>
          <w:b/>
        </w:rPr>
      </w:pPr>
      <w:r w:rsidRPr="00E57142">
        <w:rPr>
          <w:b/>
        </w:rPr>
        <w:t xml:space="preserve">Action Item: </w:t>
      </w:r>
      <w:r w:rsidRPr="00E57142">
        <w:rPr>
          <w:b/>
          <w:u w:val="single"/>
        </w:rPr>
        <w:t>Dustin</w:t>
      </w:r>
      <w:r w:rsidRPr="00E57142">
        <w:rPr>
          <w:b/>
        </w:rPr>
        <w:t xml:space="preserve"> to start the summer jobs grant application.</w:t>
      </w:r>
    </w:p>
    <w:p w14:paraId="04E7EE71" w14:textId="440F97DB" w:rsidR="00930E3C" w:rsidRDefault="00930E3C" w:rsidP="00930E3C">
      <w:pPr>
        <w:pStyle w:val="ListNumber"/>
      </w:pPr>
      <w:proofErr w:type="spellStart"/>
      <w:r>
        <w:t>Pulsecheck</w:t>
      </w:r>
      <w:proofErr w:type="spellEnd"/>
    </w:p>
    <w:p w14:paraId="3B186357" w14:textId="7CBC4F58" w:rsidR="00E57142" w:rsidRDefault="00E57142" w:rsidP="00E57142">
      <w:pPr>
        <w:pStyle w:val="ListParagraph"/>
        <w:numPr>
          <w:ilvl w:val="0"/>
          <w:numId w:val="17"/>
        </w:numPr>
      </w:pPr>
      <w:r>
        <w:t>Nothing to note.</w:t>
      </w:r>
    </w:p>
    <w:p w14:paraId="5F3CE7AA" w14:textId="18A0305A" w:rsidR="00E57142" w:rsidRPr="00E57142" w:rsidRDefault="00E57142" w:rsidP="00E57142">
      <w:pPr>
        <w:pStyle w:val="ListParagraph"/>
        <w:numPr>
          <w:ilvl w:val="0"/>
          <w:numId w:val="17"/>
        </w:numPr>
      </w:pPr>
      <w:r>
        <w:t>Next meeting: March 15 12:15 – 2:15 at Sharon’s house.  Sharon to provide lunch, Deanne on devotions and minutes.</w:t>
      </w:r>
    </w:p>
    <w:p w14:paraId="15B10C08" w14:textId="70A67693" w:rsidR="00377248" w:rsidRDefault="00E2140D" w:rsidP="0074566B">
      <w:pPr>
        <w:pStyle w:val="ListNumber"/>
      </w:pPr>
      <w:r>
        <w:t>Close</w:t>
      </w:r>
    </w:p>
    <w:p w14:paraId="1EE8F8B4" w14:textId="49B98AAB" w:rsidR="006B4483" w:rsidRDefault="006B4483" w:rsidP="006B4483">
      <w:pPr>
        <w:pStyle w:val="ListParagraph"/>
        <w:numPr>
          <w:ilvl w:val="0"/>
          <w:numId w:val="18"/>
        </w:numPr>
      </w:pPr>
      <w:r>
        <w:t xml:space="preserve">Prayer for Charles </w:t>
      </w:r>
      <w:proofErr w:type="spellStart"/>
      <w:r>
        <w:t>Horita</w:t>
      </w:r>
      <w:proofErr w:type="spellEnd"/>
      <w:r>
        <w:t>.</w:t>
      </w:r>
    </w:p>
    <w:p w14:paraId="60BF0FD9" w14:textId="6B7D8739" w:rsidR="006B4483" w:rsidRPr="006B4483" w:rsidRDefault="006B4483" w:rsidP="006B4483">
      <w:pPr>
        <w:pStyle w:val="ListParagraph"/>
        <w:numPr>
          <w:ilvl w:val="0"/>
          <w:numId w:val="18"/>
        </w:numPr>
      </w:pPr>
      <w:r>
        <w:t>Prayers for Tamara and family in the passing of her husband.</w:t>
      </w:r>
    </w:p>
    <w:sectPr w:rsidR="006B4483" w:rsidRPr="006B448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558CB" w14:textId="77777777" w:rsidR="006C7255" w:rsidRDefault="006C7255">
      <w:pPr>
        <w:spacing w:after="0" w:line="240" w:lineRule="auto"/>
      </w:pPr>
      <w:r>
        <w:separator/>
      </w:r>
    </w:p>
    <w:p w14:paraId="182C5A10" w14:textId="77777777" w:rsidR="006C7255" w:rsidRDefault="006C7255"/>
  </w:endnote>
  <w:endnote w:type="continuationSeparator" w:id="0">
    <w:p w14:paraId="0B7AB3F9" w14:textId="77777777" w:rsidR="006C7255" w:rsidRDefault="006C7255">
      <w:pPr>
        <w:spacing w:after="0" w:line="240" w:lineRule="auto"/>
      </w:pPr>
      <w:r>
        <w:continuationSeparator/>
      </w:r>
    </w:p>
    <w:p w14:paraId="7D57169E" w14:textId="77777777" w:rsidR="006C7255" w:rsidRDefault="006C7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2356" w14:textId="77777777" w:rsidR="006C7255" w:rsidRDefault="006C7255">
      <w:pPr>
        <w:spacing w:after="0" w:line="240" w:lineRule="auto"/>
      </w:pPr>
      <w:r>
        <w:separator/>
      </w:r>
    </w:p>
    <w:p w14:paraId="54DF6A31" w14:textId="77777777" w:rsidR="006C7255" w:rsidRDefault="006C7255"/>
  </w:footnote>
  <w:footnote w:type="continuationSeparator" w:id="0">
    <w:p w14:paraId="1A5698CC" w14:textId="77777777" w:rsidR="006C7255" w:rsidRDefault="006C7255">
      <w:pPr>
        <w:spacing w:after="0" w:line="240" w:lineRule="auto"/>
      </w:pPr>
      <w:r>
        <w:continuationSeparator/>
      </w:r>
    </w:p>
    <w:p w14:paraId="07308D40" w14:textId="77777777" w:rsidR="006C7255" w:rsidRDefault="006C725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A9B2" w14:textId="2ABF61FF" w:rsidR="006C7255" w:rsidRDefault="00C37EFF">
    <w:pPr>
      <w:pStyle w:val="Header"/>
    </w:pPr>
    <w:sdt>
      <w:sdtPr>
        <w:alias w:val="Organization name:"/>
        <w:tag w:val=""/>
        <w:id w:val="-142659844"/>
        <w:placeholder>
          <w:docPart w:val="B4C47AEEC2C84A4C817CEC3267948CD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r w:rsidR="006C7255">
          <w:t>Redemption Community Church</w:t>
        </w:r>
      </w:sdtContent>
    </w:sdt>
  </w:p>
  <w:p w14:paraId="7FB4B913" w14:textId="0DC55EAE" w:rsidR="006C7255" w:rsidRDefault="00C37EFF">
    <w:pPr>
      <w:pStyle w:val="Header"/>
    </w:pPr>
    <w:sdt>
      <w:sdtPr>
        <w:alias w:val="Meeting minutes:"/>
        <w:tag w:val="Meeting minutes:"/>
        <w:id w:val="-1760127990"/>
        <w:placeholder>
          <w:docPart w:val="76B9280BC8EE496083AE7948A68034A0"/>
        </w:placeholder>
        <w:temporary/>
        <w:showingPlcHdr/>
      </w:sdtPr>
      <w:sdtEndPr/>
      <w:sdtContent>
        <w:r w:rsidR="006C7255">
          <w:t>Meeting Minutes</w:t>
        </w:r>
      </w:sdtContent>
    </w:sdt>
    <w:r w:rsidR="006C7255">
      <w:t xml:space="preserve">, </w:t>
    </w:r>
    <w:sdt>
      <w:sdtPr>
        <w:alias w:val="Date:"/>
        <w:tag w:val=""/>
        <w:id w:val="-1612037418"/>
        <w:placeholder>
          <w:docPart w:val="FCC2407439ED4FCC9D3297F6AE7A1C8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C7255">
          <w:rPr>
            <w:lang w:val="en-CA"/>
          </w:rPr>
          <w:t>February 9, 2020</w:t>
        </w:r>
      </w:sdtContent>
    </w:sdt>
  </w:p>
  <w:p w14:paraId="532CFC92" w14:textId="77777777" w:rsidR="006C7255" w:rsidRDefault="006C725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11B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B70478"/>
    <w:multiLevelType w:val="hybridMultilevel"/>
    <w:tmpl w:val="4E00E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A70DCA"/>
    <w:multiLevelType w:val="hybridMultilevel"/>
    <w:tmpl w:val="667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36FE"/>
    <w:multiLevelType w:val="hybridMultilevel"/>
    <w:tmpl w:val="CC7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C33"/>
    <w:multiLevelType w:val="hybridMultilevel"/>
    <w:tmpl w:val="6C9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3383"/>
    <w:multiLevelType w:val="hybridMultilevel"/>
    <w:tmpl w:val="8EC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330AB"/>
    <w:multiLevelType w:val="hybridMultilevel"/>
    <w:tmpl w:val="BBB6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2C1B"/>
    <w:multiLevelType w:val="hybridMultilevel"/>
    <w:tmpl w:val="87C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836CD"/>
    <w:multiLevelType w:val="hybridMultilevel"/>
    <w:tmpl w:val="3608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AA"/>
    <w:rsid w:val="000211B4"/>
    <w:rsid w:val="00026F33"/>
    <w:rsid w:val="00042025"/>
    <w:rsid w:val="00053CAE"/>
    <w:rsid w:val="00075254"/>
    <w:rsid w:val="00082086"/>
    <w:rsid w:val="00084341"/>
    <w:rsid w:val="00084C15"/>
    <w:rsid w:val="0009541E"/>
    <w:rsid w:val="00096ECE"/>
    <w:rsid w:val="000A266C"/>
    <w:rsid w:val="000F5AA5"/>
    <w:rsid w:val="0010443C"/>
    <w:rsid w:val="001208A0"/>
    <w:rsid w:val="00121EDE"/>
    <w:rsid w:val="00147543"/>
    <w:rsid w:val="00164BA3"/>
    <w:rsid w:val="00166AB5"/>
    <w:rsid w:val="001825C8"/>
    <w:rsid w:val="00190268"/>
    <w:rsid w:val="0019530B"/>
    <w:rsid w:val="001B1C9A"/>
    <w:rsid w:val="001B49A6"/>
    <w:rsid w:val="001F60F4"/>
    <w:rsid w:val="002128C8"/>
    <w:rsid w:val="00217F5E"/>
    <w:rsid w:val="002461FF"/>
    <w:rsid w:val="00264C47"/>
    <w:rsid w:val="00282C5A"/>
    <w:rsid w:val="00286B4E"/>
    <w:rsid w:val="00297694"/>
    <w:rsid w:val="002A7720"/>
    <w:rsid w:val="002B5A3C"/>
    <w:rsid w:val="002C0172"/>
    <w:rsid w:val="002C2DF1"/>
    <w:rsid w:val="002D40BF"/>
    <w:rsid w:val="002E0EB0"/>
    <w:rsid w:val="002E581E"/>
    <w:rsid w:val="003059FB"/>
    <w:rsid w:val="00316FC9"/>
    <w:rsid w:val="00321932"/>
    <w:rsid w:val="00325C8F"/>
    <w:rsid w:val="00332801"/>
    <w:rsid w:val="003407F2"/>
    <w:rsid w:val="0034332A"/>
    <w:rsid w:val="00353100"/>
    <w:rsid w:val="00362F88"/>
    <w:rsid w:val="00377248"/>
    <w:rsid w:val="0039566D"/>
    <w:rsid w:val="003A2383"/>
    <w:rsid w:val="003B7CE3"/>
    <w:rsid w:val="003C17E2"/>
    <w:rsid w:val="003C68ED"/>
    <w:rsid w:val="003D0D59"/>
    <w:rsid w:val="003D3AD3"/>
    <w:rsid w:val="003E5862"/>
    <w:rsid w:val="003F010C"/>
    <w:rsid w:val="003F5495"/>
    <w:rsid w:val="00416A86"/>
    <w:rsid w:val="00424857"/>
    <w:rsid w:val="004516C5"/>
    <w:rsid w:val="004945AA"/>
    <w:rsid w:val="004945D9"/>
    <w:rsid w:val="004D4719"/>
    <w:rsid w:val="004D53C1"/>
    <w:rsid w:val="0050012A"/>
    <w:rsid w:val="0051452D"/>
    <w:rsid w:val="00545AC8"/>
    <w:rsid w:val="005460C8"/>
    <w:rsid w:val="00565C8F"/>
    <w:rsid w:val="00566109"/>
    <w:rsid w:val="005707F1"/>
    <w:rsid w:val="005C232C"/>
    <w:rsid w:val="005F4BBA"/>
    <w:rsid w:val="00610FA2"/>
    <w:rsid w:val="00614C55"/>
    <w:rsid w:val="00654BC2"/>
    <w:rsid w:val="00673006"/>
    <w:rsid w:val="00686C49"/>
    <w:rsid w:val="00695766"/>
    <w:rsid w:val="006A2514"/>
    <w:rsid w:val="006A6EE0"/>
    <w:rsid w:val="006B1778"/>
    <w:rsid w:val="006B2A80"/>
    <w:rsid w:val="006B4483"/>
    <w:rsid w:val="006B5D8D"/>
    <w:rsid w:val="006B674E"/>
    <w:rsid w:val="006C69B1"/>
    <w:rsid w:val="006C7255"/>
    <w:rsid w:val="006E6AA5"/>
    <w:rsid w:val="0070113F"/>
    <w:rsid w:val="00706BEA"/>
    <w:rsid w:val="007123B4"/>
    <w:rsid w:val="007178D2"/>
    <w:rsid w:val="00717F64"/>
    <w:rsid w:val="00734572"/>
    <w:rsid w:val="0074566B"/>
    <w:rsid w:val="00757B07"/>
    <w:rsid w:val="0076768F"/>
    <w:rsid w:val="00767E59"/>
    <w:rsid w:val="00791777"/>
    <w:rsid w:val="007A60B2"/>
    <w:rsid w:val="007B0309"/>
    <w:rsid w:val="007D7658"/>
    <w:rsid w:val="007E69F5"/>
    <w:rsid w:val="007E7308"/>
    <w:rsid w:val="007F5EAD"/>
    <w:rsid w:val="007F6408"/>
    <w:rsid w:val="00803683"/>
    <w:rsid w:val="00825BDA"/>
    <w:rsid w:val="00854153"/>
    <w:rsid w:val="00884772"/>
    <w:rsid w:val="008A342E"/>
    <w:rsid w:val="008A3468"/>
    <w:rsid w:val="008A552B"/>
    <w:rsid w:val="008B0817"/>
    <w:rsid w:val="008B2035"/>
    <w:rsid w:val="008C05DC"/>
    <w:rsid w:val="00903690"/>
    <w:rsid w:val="0091103F"/>
    <w:rsid w:val="00913364"/>
    <w:rsid w:val="00930E3C"/>
    <w:rsid w:val="00934E9A"/>
    <w:rsid w:val="009505F1"/>
    <w:rsid w:val="0096162D"/>
    <w:rsid w:val="009A27A1"/>
    <w:rsid w:val="009B1D18"/>
    <w:rsid w:val="009D24E1"/>
    <w:rsid w:val="009E56EC"/>
    <w:rsid w:val="00A05EF7"/>
    <w:rsid w:val="00A2077A"/>
    <w:rsid w:val="00A64087"/>
    <w:rsid w:val="00A7005F"/>
    <w:rsid w:val="00A8223B"/>
    <w:rsid w:val="00AC0FBC"/>
    <w:rsid w:val="00AC2002"/>
    <w:rsid w:val="00AC310E"/>
    <w:rsid w:val="00AC6140"/>
    <w:rsid w:val="00AE7E36"/>
    <w:rsid w:val="00B10028"/>
    <w:rsid w:val="00B273A3"/>
    <w:rsid w:val="00B36D47"/>
    <w:rsid w:val="00B625FA"/>
    <w:rsid w:val="00B80C4D"/>
    <w:rsid w:val="00B93153"/>
    <w:rsid w:val="00BA78AC"/>
    <w:rsid w:val="00BB1631"/>
    <w:rsid w:val="00BB426F"/>
    <w:rsid w:val="00BD4717"/>
    <w:rsid w:val="00BE195E"/>
    <w:rsid w:val="00C208FD"/>
    <w:rsid w:val="00C24550"/>
    <w:rsid w:val="00C32451"/>
    <w:rsid w:val="00C37EFF"/>
    <w:rsid w:val="00C44BF9"/>
    <w:rsid w:val="00C53023"/>
    <w:rsid w:val="00C614F3"/>
    <w:rsid w:val="00C751CA"/>
    <w:rsid w:val="00C85A17"/>
    <w:rsid w:val="00C9192D"/>
    <w:rsid w:val="00CA1C86"/>
    <w:rsid w:val="00CB4FBB"/>
    <w:rsid w:val="00CE68C5"/>
    <w:rsid w:val="00D01764"/>
    <w:rsid w:val="00D03BE0"/>
    <w:rsid w:val="00D03E76"/>
    <w:rsid w:val="00D04DD4"/>
    <w:rsid w:val="00D238B9"/>
    <w:rsid w:val="00D40A13"/>
    <w:rsid w:val="00D456E5"/>
    <w:rsid w:val="00D513D2"/>
    <w:rsid w:val="00D57AC4"/>
    <w:rsid w:val="00D70840"/>
    <w:rsid w:val="00DA3AD7"/>
    <w:rsid w:val="00DC2C14"/>
    <w:rsid w:val="00DC3994"/>
    <w:rsid w:val="00E033A8"/>
    <w:rsid w:val="00E13B02"/>
    <w:rsid w:val="00E15CFA"/>
    <w:rsid w:val="00E2140D"/>
    <w:rsid w:val="00E31AB2"/>
    <w:rsid w:val="00E3460A"/>
    <w:rsid w:val="00E456AC"/>
    <w:rsid w:val="00E45BB9"/>
    <w:rsid w:val="00E46008"/>
    <w:rsid w:val="00E57142"/>
    <w:rsid w:val="00E57B5C"/>
    <w:rsid w:val="00E8052D"/>
    <w:rsid w:val="00E81D49"/>
    <w:rsid w:val="00E871E3"/>
    <w:rsid w:val="00E94031"/>
    <w:rsid w:val="00EA75E2"/>
    <w:rsid w:val="00EA7746"/>
    <w:rsid w:val="00EB5064"/>
    <w:rsid w:val="00ED1BE4"/>
    <w:rsid w:val="00EF5DFE"/>
    <w:rsid w:val="00F21E8E"/>
    <w:rsid w:val="00F362CC"/>
    <w:rsid w:val="00FA64DD"/>
    <w:rsid w:val="00FC288B"/>
    <w:rsid w:val="00FC38EB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F12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03E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03E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EDF339BBE4BF3A5AA97689B57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21E6-CB2E-4B28-A9C0-17A7E6EA363D}"/>
      </w:docPartPr>
      <w:docPartBody>
        <w:p w:rsidR="00565B8D" w:rsidRDefault="000B0878">
          <w:pPr>
            <w:pStyle w:val="EA0EDF339BBE4BF3A5AA97689B574CFE"/>
          </w:pPr>
          <w:r>
            <w:t>Organization Name</w:t>
          </w:r>
        </w:p>
      </w:docPartBody>
    </w:docPart>
    <w:docPart>
      <w:docPartPr>
        <w:name w:val="1CD73D870DEB406787552A62CCD6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0A7D-1884-497E-8042-53F633610506}"/>
      </w:docPartPr>
      <w:docPartBody>
        <w:p w:rsidR="00565B8D" w:rsidRDefault="000B0878">
          <w:pPr>
            <w:pStyle w:val="1CD73D870DEB406787552A62CCD6B3FB"/>
          </w:pPr>
          <w:r>
            <w:t>Meeting Minutes</w:t>
          </w:r>
        </w:p>
      </w:docPartBody>
    </w:docPart>
    <w:docPart>
      <w:docPartPr>
        <w:name w:val="ACA382900F3A484887227C8EC9B9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D23C-2559-4DBA-A854-36A670C4F461}"/>
      </w:docPartPr>
      <w:docPartBody>
        <w:p w:rsidR="00565B8D" w:rsidRDefault="000B0878">
          <w:pPr>
            <w:pStyle w:val="ACA382900F3A484887227C8EC9B9E210"/>
          </w:pPr>
          <w:r>
            <w:t>Date of meeting</w:t>
          </w:r>
        </w:p>
      </w:docPartBody>
    </w:docPart>
    <w:docPart>
      <w:docPartPr>
        <w:name w:val="95293105626A4756997175EB5382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AF68-8015-4BAF-BE87-883600432720}"/>
      </w:docPartPr>
      <w:docPartBody>
        <w:p w:rsidR="00565B8D" w:rsidRDefault="000B0878">
          <w:pPr>
            <w:pStyle w:val="95293105626A4756997175EB5382F770"/>
          </w:pPr>
          <w:r>
            <w:t>Present:</w:t>
          </w:r>
        </w:p>
      </w:docPartBody>
    </w:docPart>
    <w:docPart>
      <w:docPartPr>
        <w:name w:val="0F2E2EA13C7243EB9BCE4E7790AB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2E7B-E5FD-4353-A903-97E50676A080}"/>
      </w:docPartPr>
      <w:docPartBody>
        <w:p w:rsidR="00565B8D" w:rsidRDefault="000B0878">
          <w:pPr>
            <w:pStyle w:val="0F2E2EA13C7243EB9BCE4E7790ABCCA5"/>
          </w:pPr>
          <w:r>
            <w:t>Next meeting:</w:t>
          </w:r>
        </w:p>
      </w:docPartBody>
    </w:docPart>
    <w:docPart>
      <w:docPartPr>
        <w:name w:val="B4C47AEEC2C84A4C817CEC326794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671C-B5F8-4B59-AC28-6AE6DA7B8137}"/>
      </w:docPartPr>
      <w:docPartBody>
        <w:p w:rsidR="00565B8D" w:rsidRDefault="000B0878">
          <w:pPr>
            <w:pStyle w:val="B4C47AEEC2C84A4C817CEC3267948CDC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CC2407439ED4FCC9D3297F6AE7A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1135-FD93-4419-8922-A5AFB4A45937}"/>
      </w:docPartPr>
      <w:docPartBody>
        <w:p w:rsidR="00565B8D" w:rsidRDefault="000B0878">
          <w:pPr>
            <w:pStyle w:val="FCC2407439ED4FCC9D3297F6AE7A1C8F"/>
          </w:pPr>
          <w:r>
            <w:t>Roundtable</w:t>
          </w:r>
        </w:p>
      </w:docPartBody>
    </w:docPart>
    <w:docPart>
      <w:docPartPr>
        <w:name w:val="76B9280BC8EE496083AE7948A680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4B84-836D-43CD-B2B7-10CF3B477760}"/>
      </w:docPartPr>
      <w:docPartBody>
        <w:p w:rsidR="00565B8D" w:rsidRDefault="000B0878">
          <w:pPr>
            <w:pStyle w:val="76B9280BC8EE496083AE7948A68034A0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8D"/>
    <w:rsid w:val="000B0878"/>
    <w:rsid w:val="00565B8D"/>
    <w:rsid w:val="00C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EDF339BBE4BF3A5AA97689B574CFE">
    <w:name w:val="EA0EDF339BBE4BF3A5AA97689B574CFE"/>
  </w:style>
  <w:style w:type="paragraph" w:customStyle="1" w:styleId="1CD73D870DEB406787552A62CCD6B3FB">
    <w:name w:val="1CD73D870DEB406787552A62CCD6B3FB"/>
  </w:style>
  <w:style w:type="paragraph" w:customStyle="1" w:styleId="ACA382900F3A484887227C8EC9B9E210">
    <w:name w:val="ACA382900F3A484887227C8EC9B9E210"/>
  </w:style>
  <w:style w:type="paragraph" w:customStyle="1" w:styleId="95293105626A4756997175EB5382F770">
    <w:name w:val="95293105626A4756997175EB5382F770"/>
  </w:style>
  <w:style w:type="paragraph" w:customStyle="1" w:styleId="B210258EAE93463E9440B1290DB53C45">
    <w:name w:val="B210258EAE93463E9440B1290DB53C45"/>
  </w:style>
  <w:style w:type="paragraph" w:customStyle="1" w:styleId="0F2E2EA13C7243EB9BCE4E7790ABCCA5">
    <w:name w:val="0F2E2EA13C7243EB9BCE4E7790ABCCA5"/>
  </w:style>
  <w:style w:type="paragraph" w:customStyle="1" w:styleId="316E97C1F7B74DEFBB48617046D901BB">
    <w:name w:val="316E97C1F7B74DEFBB48617046D901BB"/>
  </w:style>
  <w:style w:type="paragraph" w:customStyle="1" w:styleId="F2E259106F794395A69028093978324F">
    <w:name w:val="F2E259106F794395A69028093978324F"/>
  </w:style>
  <w:style w:type="paragraph" w:customStyle="1" w:styleId="1BA769CFEBFF4EA58A47076BBBABACA0">
    <w:name w:val="1BA769CFEBFF4EA58A47076BBBABACA0"/>
  </w:style>
  <w:style w:type="paragraph" w:customStyle="1" w:styleId="0EA78FFE97324EED9581B7E4B1D85D8E">
    <w:name w:val="0EA78FFE97324EED9581B7E4B1D85D8E"/>
  </w:style>
  <w:style w:type="paragraph" w:customStyle="1" w:styleId="214C7F2AA018407D91E540404A57FA6D">
    <w:name w:val="214C7F2AA018407D91E540404A57FA6D"/>
  </w:style>
  <w:style w:type="paragraph" w:customStyle="1" w:styleId="C994A038B135446396CBC662BB8E3C8B">
    <w:name w:val="C994A038B135446396CBC662BB8E3C8B"/>
  </w:style>
  <w:style w:type="paragraph" w:customStyle="1" w:styleId="B4C47AEEC2C84A4C817CEC3267948CDC">
    <w:name w:val="B4C47AEEC2C84A4C817CEC3267948CDC"/>
  </w:style>
  <w:style w:type="paragraph" w:customStyle="1" w:styleId="FCC2407439ED4FCC9D3297F6AE7A1C8F">
    <w:name w:val="FCC2407439ED4FCC9D3297F6AE7A1C8F"/>
  </w:style>
  <w:style w:type="paragraph" w:customStyle="1" w:styleId="76B9280BC8EE496083AE7948A68034A0">
    <w:name w:val="76B9280BC8EE496083AE7948A68034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EDF339BBE4BF3A5AA97689B574CFE">
    <w:name w:val="EA0EDF339BBE4BF3A5AA97689B574CFE"/>
  </w:style>
  <w:style w:type="paragraph" w:customStyle="1" w:styleId="1CD73D870DEB406787552A62CCD6B3FB">
    <w:name w:val="1CD73D870DEB406787552A62CCD6B3FB"/>
  </w:style>
  <w:style w:type="paragraph" w:customStyle="1" w:styleId="ACA382900F3A484887227C8EC9B9E210">
    <w:name w:val="ACA382900F3A484887227C8EC9B9E210"/>
  </w:style>
  <w:style w:type="paragraph" w:customStyle="1" w:styleId="95293105626A4756997175EB5382F770">
    <w:name w:val="95293105626A4756997175EB5382F770"/>
  </w:style>
  <w:style w:type="paragraph" w:customStyle="1" w:styleId="B210258EAE93463E9440B1290DB53C45">
    <w:name w:val="B210258EAE93463E9440B1290DB53C45"/>
  </w:style>
  <w:style w:type="paragraph" w:customStyle="1" w:styleId="0F2E2EA13C7243EB9BCE4E7790ABCCA5">
    <w:name w:val="0F2E2EA13C7243EB9BCE4E7790ABCCA5"/>
  </w:style>
  <w:style w:type="paragraph" w:customStyle="1" w:styleId="316E97C1F7B74DEFBB48617046D901BB">
    <w:name w:val="316E97C1F7B74DEFBB48617046D901BB"/>
  </w:style>
  <w:style w:type="paragraph" w:customStyle="1" w:styleId="F2E259106F794395A69028093978324F">
    <w:name w:val="F2E259106F794395A69028093978324F"/>
  </w:style>
  <w:style w:type="paragraph" w:customStyle="1" w:styleId="1BA769CFEBFF4EA58A47076BBBABACA0">
    <w:name w:val="1BA769CFEBFF4EA58A47076BBBABACA0"/>
  </w:style>
  <w:style w:type="paragraph" w:customStyle="1" w:styleId="0EA78FFE97324EED9581B7E4B1D85D8E">
    <w:name w:val="0EA78FFE97324EED9581B7E4B1D85D8E"/>
  </w:style>
  <w:style w:type="paragraph" w:customStyle="1" w:styleId="214C7F2AA018407D91E540404A57FA6D">
    <w:name w:val="214C7F2AA018407D91E540404A57FA6D"/>
  </w:style>
  <w:style w:type="paragraph" w:customStyle="1" w:styleId="C994A038B135446396CBC662BB8E3C8B">
    <w:name w:val="C994A038B135446396CBC662BB8E3C8B"/>
  </w:style>
  <w:style w:type="paragraph" w:customStyle="1" w:styleId="B4C47AEEC2C84A4C817CEC3267948CDC">
    <w:name w:val="B4C47AEEC2C84A4C817CEC3267948CDC"/>
  </w:style>
  <w:style w:type="paragraph" w:customStyle="1" w:styleId="FCC2407439ED4FCC9D3297F6AE7A1C8F">
    <w:name w:val="FCC2407439ED4FCC9D3297F6AE7A1C8F"/>
  </w:style>
  <w:style w:type="paragraph" w:customStyle="1" w:styleId="76B9280BC8EE496083AE7948A68034A0">
    <w:name w:val="76B9280BC8EE496083AE7948A6803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\Users\User\AppData\Roaming\Microsoft\Templates\Meeting minutes (short form).dotx</Template>
  <TotalTime>172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Deanne Gilmour</dc:creator>
  <cp:keywords>February 9, 2020</cp:keywords>
  <dc:description>Redemption Community Church</dc:description>
  <cp:lastModifiedBy>Elissa Buikema</cp:lastModifiedBy>
  <cp:revision>9</cp:revision>
  <dcterms:created xsi:type="dcterms:W3CDTF">2020-02-09T21:48:00Z</dcterms:created>
  <dcterms:modified xsi:type="dcterms:W3CDTF">2020-02-17T04:01:00Z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